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C30CCB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E0D30">
        <w:rPr>
          <w:rFonts w:ascii="Garamond" w:hAnsi="Garamond"/>
          <w:sz w:val="22"/>
          <w:szCs w:val="22"/>
          <w:lang w:eastAsia="it-IT"/>
        </w:rPr>
        <w:t>OCULISTICA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della ASL n. 3 di NUORO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r w:rsidR="00B30D0B" w:rsidRPr="008F7FB8">
        <w:rPr>
          <w:rFonts w:ascii="Garamond" w:hAnsi="Garamond"/>
          <w:sz w:val="22"/>
          <w:szCs w:val="22"/>
          <w:lang w:eastAsia="it-IT"/>
        </w:rPr>
        <w:t>n.</w:t>
      </w:r>
      <w:r w:rsidR="00C30CCB">
        <w:rPr>
          <w:rFonts w:ascii="Garamond" w:hAnsi="Garamond"/>
          <w:sz w:val="22"/>
          <w:szCs w:val="22"/>
          <w:lang w:eastAsia="it-IT"/>
        </w:rPr>
        <w:t xml:space="preserve"> 596 del 05.06.2023.</w:t>
      </w:r>
      <w:bookmarkStart w:id="0" w:name="_GoBack"/>
      <w:bookmarkEnd w:id="0"/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1"/>
  </w:num>
  <w:num w:numId="9">
    <w:abstractNumId w:val="20"/>
  </w:num>
  <w:num w:numId="10">
    <w:abstractNumId w:val="32"/>
  </w:num>
  <w:num w:numId="11">
    <w:abstractNumId w:val="22"/>
  </w:num>
  <w:num w:numId="12">
    <w:abstractNumId w:val="30"/>
  </w:num>
  <w:num w:numId="13">
    <w:abstractNumId w:val="15"/>
  </w:num>
  <w:num w:numId="14">
    <w:abstractNumId w:val="12"/>
  </w:num>
  <w:num w:numId="15">
    <w:abstractNumId w:val="10"/>
  </w:num>
  <w:num w:numId="16">
    <w:abstractNumId w:val="31"/>
  </w:num>
  <w:num w:numId="17">
    <w:abstractNumId w:val="9"/>
  </w:num>
  <w:num w:numId="18">
    <w:abstractNumId w:val="28"/>
  </w:num>
  <w:num w:numId="19">
    <w:abstractNumId w:val="35"/>
  </w:num>
  <w:num w:numId="20">
    <w:abstractNumId w:val="16"/>
  </w:num>
  <w:num w:numId="21">
    <w:abstractNumId w:val="19"/>
  </w:num>
  <w:num w:numId="22">
    <w:abstractNumId w:val="25"/>
  </w:num>
  <w:num w:numId="23">
    <w:abstractNumId w:val="36"/>
  </w:num>
  <w:num w:numId="24">
    <w:abstractNumId w:val="29"/>
  </w:num>
  <w:num w:numId="25">
    <w:abstractNumId w:val="17"/>
  </w:num>
  <w:num w:numId="26">
    <w:abstractNumId w:val="18"/>
  </w:num>
  <w:num w:numId="27">
    <w:abstractNumId w:val="21"/>
  </w:num>
  <w:num w:numId="28">
    <w:abstractNumId w:val="23"/>
  </w:num>
  <w:num w:numId="29">
    <w:abstractNumId w:val="34"/>
  </w:num>
  <w:num w:numId="30">
    <w:abstractNumId w:val="14"/>
  </w:num>
  <w:num w:numId="31">
    <w:abstractNumId w:val="33"/>
  </w:num>
  <w:num w:numId="32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46AE6"/>
    <w:rsid w:val="00151056"/>
    <w:rsid w:val="001545B1"/>
    <w:rsid w:val="00175710"/>
    <w:rsid w:val="00180260"/>
    <w:rsid w:val="001A5CEE"/>
    <w:rsid w:val="001B39D1"/>
    <w:rsid w:val="001C046B"/>
    <w:rsid w:val="001C6F2E"/>
    <w:rsid w:val="001D3A76"/>
    <w:rsid w:val="00203976"/>
    <w:rsid w:val="00231C86"/>
    <w:rsid w:val="00245709"/>
    <w:rsid w:val="00260C3F"/>
    <w:rsid w:val="00261B29"/>
    <w:rsid w:val="00282D3F"/>
    <w:rsid w:val="00283994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25C3E"/>
    <w:rsid w:val="00331F99"/>
    <w:rsid w:val="00337283"/>
    <w:rsid w:val="00345541"/>
    <w:rsid w:val="0034788C"/>
    <w:rsid w:val="003513B8"/>
    <w:rsid w:val="00353636"/>
    <w:rsid w:val="00357E08"/>
    <w:rsid w:val="00364326"/>
    <w:rsid w:val="0038159F"/>
    <w:rsid w:val="00394488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D2525"/>
    <w:rsid w:val="004D53CB"/>
    <w:rsid w:val="004D5E71"/>
    <w:rsid w:val="004E6450"/>
    <w:rsid w:val="0050754D"/>
    <w:rsid w:val="00510C97"/>
    <w:rsid w:val="005401CE"/>
    <w:rsid w:val="00560613"/>
    <w:rsid w:val="005653C0"/>
    <w:rsid w:val="00582F8A"/>
    <w:rsid w:val="00590279"/>
    <w:rsid w:val="005A2464"/>
    <w:rsid w:val="005A5352"/>
    <w:rsid w:val="005B63F8"/>
    <w:rsid w:val="005C12BE"/>
    <w:rsid w:val="005C5A34"/>
    <w:rsid w:val="005F1FB1"/>
    <w:rsid w:val="005F533A"/>
    <w:rsid w:val="00606BBE"/>
    <w:rsid w:val="00607BBF"/>
    <w:rsid w:val="00620575"/>
    <w:rsid w:val="00622241"/>
    <w:rsid w:val="006329C5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95A54"/>
    <w:rsid w:val="006A1AD2"/>
    <w:rsid w:val="006A771A"/>
    <w:rsid w:val="006C1316"/>
    <w:rsid w:val="006C7C1D"/>
    <w:rsid w:val="006D3C70"/>
    <w:rsid w:val="006D427B"/>
    <w:rsid w:val="006D57BD"/>
    <w:rsid w:val="006F0918"/>
    <w:rsid w:val="006F410E"/>
    <w:rsid w:val="00700C93"/>
    <w:rsid w:val="00706AB7"/>
    <w:rsid w:val="0071381D"/>
    <w:rsid w:val="00725096"/>
    <w:rsid w:val="007351E1"/>
    <w:rsid w:val="007378D5"/>
    <w:rsid w:val="00742733"/>
    <w:rsid w:val="0075370C"/>
    <w:rsid w:val="00762DFC"/>
    <w:rsid w:val="00771047"/>
    <w:rsid w:val="0077377A"/>
    <w:rsid w:val="0078041C"/>
    <w:rsid w:val="00785721"/>
    <w:rsid w:val="007A5289"/>
    <w:rsid w:val="007B1D41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74B8"/>
    <w:rsid w:val="0086178C"/>
    <w:rsid w:val="00867C4C"/>
    <w:rsid w:val="00871ACC"/>
    <w:rsid w:val="00871DC9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42687"/>
    <w:rsid w:val="00962EEB"/>
    <w:rsid w:val="00970357"/>
    <w:rsid w:val="009736BB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73F9"/>
    <w:rsid w:val="00A20FF3"/>
    <w:rsid w:val="00A2638F"/>
    <w:rsid w:val="00A32FDF"/>
    <w:rsid w:val="00A36049"/>
    <w:rsid w:val="00A44E9C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564D"/>
    <w:rsid w:val="00B30D0B"/>
    <w:rsid w:val="00B442B7"/>
    <w:rsid w:val="00B461E6"/>
    <w:rsid w:val="00B61C46"/>
    <w:rsid w:val="00B85FCF"/>
    <w:rsid w:val="00BA516D"/>
    <w:rsid w:val="00BA6817"/>
    <w:rsid w:val="00BA73CC"/>
    <w:rsid w:val="00BB6B3A"/>
    <w:rsid w:val="00BD5120"/>
    <w:rsid w:val="00BE74EB"/>
    <w:rsid w:val="00BF0FF5"/>
    <w:rsid w:val="00C013E0"/>
    <w:rsid w:val="00C0388A"/>
    <w:rsid w:val="00C131B9"/>
    <w:rsid w:val="00C14D85"/>
    <w:rsid w:val="00C20603"/>
    <w:rsid w:val="00C30CCB"/>
    <w:rsid w:val="00C463DB"/>
    <w:rsid w:val="00C53F4F"/>
    <w:rsid w:val="00C63117"/>
    <w:rsid w:val="00C65D2C"/>
    <w:rsid w:val="00C84AF0"/>
    <w:rsid w:val="00CB4B7A"/>
    <w:rsid w:val="00CC2E8B"/>
    <w:rsid w:val="00CE2804"/>
    <w:rsid w:val="00D2459B"/>
    <w:rsid w:val="00D34A8B"/>
    <w:rsid w:val="00D41153"/>
    <w:rsid w:val="00D454DF"/>
    <w:rsid w:val="00D50512"/>
    <w:rsid w:val="00D56F98"/>
    <w:rsid w:val="00D71770"/>
    <w:rsid w:val="00D7466C"/>
    <w:rsid w:val="00D83B8A"/>
    <w:rsid w:val="00D857DF"/>
    <w:rsid w:val="00D90AE3"/>
    <w:rsid w:val="00D97BD1"/>
    <w:rsid w:val="00DB57AD"/>
    <w:rsid w:val="00E045EB"/>
    <w:rsid w:val="00E11CA8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C5E"/>
    <w:rsid w:val="00EA1EAF"/>
    <w:rsid w:val="00EA5F34"/>
    <w:rsid w:val="00ED0F1D"/>
    <w:rsid w:val="00EE52E9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A2E56"/>
    <w:rsid w:val="00FA4C58"/>
    <w:rsid w:val="00FB24D7"/>
    <w:rsid w:val="00FD4569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47B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12311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2023-07-04T10:49:00Z</cp:lastPrinted>
  <dcterms:created xsi:type="dcterms:W3CDTF">2023-07-04T10:50:00Z</dcterms:created>
  <dcterms:modified xsi:type="dcterms:W3CDTF">2023-07-04T10:50:00Z</dcterms:modified>
</cp:coreProperties>
</file>