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A348AF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B7516F">
        <w:rPr>
          <w:rFonts w:ascii="Garamond" w:hAnsi="Garamond"/>
          <w:sz w:val="22"/>
          <w:szCs w:val="22"/>
          <w:lang w:eastAsia="it-IT"/>
        </w:rPr>
        <w:t>IGIENE E SANITA’ PUBBLICA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B30D0B" w:rsidRPr="008F7FB8">
        <w:rPr>
          <w:rFonts w:ascii="Garamond" w:hAnsi="Garamond"/>
          <w:sz w:val="22"/>
          <w:szCs w:val="22"/>
          <w:lang w:eastAsia="it-IT"/>
        </w:rPr>
        <w:t>n.</w:t>
      </w:r>
      <w:r w:rsidR="00A348AF">
        <w:rPr>
          <w:rFonts w:ascii="Garamond" w:hAnsi="Garamond"/>
          <w:sz w:val="22"/>
          <w:szCs w:val="22"/>
          <w:lang w:eastAsia="it-IT"/>
        </w:rPr>
        <w:t xml:space="preserve"> 596 del 05.06.2023.</w:t>
      </w:r>
      <w:bookmarkStart w:id="0" w:name="_GoBack"/>
      <w:bookmarkEnd w:id="0"/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65034"/>
    <w:multiLevelType w:val="multilevel"/>
    <w:tmpl w:val="2DDC95A0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" w15:restartNumberingAfterBreak="0">
    <w:nsid w:val="1771012A"/>
    <w:multiLevelType w:val="multilevel"/>
    <w:tmpl w:val="A71ED9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D14DA"/>
    <w:multiLevelType w:val="multilevel"/>
    <w:tmpl w:val="66043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B3A4244"/>
    <w:multiLevelType w:val="multilevel"/>
    <w:tmpl w:val="D8CE0D6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3983F16"/>
    <w:multiLevelType w:val="multilevel"/>
    <w:tmpl w:val="EBE66E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4EE7DF0"/>
    <w:multiLevelType w:val="multilevel"/>
    <w:tmpl w:val="540A5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56D77A4"/>
    <w:multiLevelType w:val="multilevel"/>
    <w:tmpl w:val="61B600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9335239"/>
    <w:multiLevelType w:val="multilevel"/>
    <w:tmpl w:val="394EE5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AA065B2"/>
    <w:multiLevelType w:val="multilevel"/>
    <w:tmpl w:val="7A5EF52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7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925165"/>
    <w:multiLevelType w:val="multilevel"/>
    <w:tmpl w:val="BC5CB8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1BE1C35"/>
    <w:multiLevelType w:val="multilevel"/>
    <w:tmpl w:val="AB183D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74874"/>
    <w:multiLevelType w:val="multilevel"/>
    <w:tmpl w:val="924E4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FD71118"/>
    <w:multiLevelType w:val="multilevel"/>
    <w:tmpl w:val="D2CA31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1025E"/>
    <w:multiLevelType w:val="multilevel"/>
    <w:tmpl w:val="F5B480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37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1"/>
  </w:num>
  <w:num w:numId="9">
    <w:abstractNumId w:val="29"/>
  </w:num>
  <w:num w:numId="10">
    <w:abstractNumId w:val="45"/>
  </w:num>
  <w:num w:numId="11">
    <w:abstractNumId w:val="31"/>
  </w:num>
  <w:num w:numId="12">
    <w:abstractNumId w:val="42"/>
  </w:num>
  <w:num w:numId="13">
    <w:abstractNumId w:val="16"/>
  </w:num>
  <w:num w:numId="14">
    <w:abstractNumId w:val="12"/>
  </w:num>
  <w:num w:numId="15">
    <w:abstractNumId w:val="10"/>
  </w:num>
  <w:num w:numId="16">
    <w:abstractNumId w:val="43"/>
  </w:num>
  <w:num w:numId="17">
    <w:abstractNumId w:val="9"/>
  </w:num>
  <w:num w:numId="18">
    <w:abstractNumId w:val="40"/>
  </w:num>
  <w:num w:numId="19">
    <w:abstractNumId w:val="46"/>
  </w:num>
  <w:num w:numId="20">
    <w:abstractNumId w:val="19"/>
  </w:num>
  <w:num w:numId="21">
    <w:abstractNumId w:val="27"/>
  </w:num>
  <w:num w:numId="22">
    <w:abstractNumId w:val="36"/>
  </w:num>
  <w:num w:numId="23">
    <w:abstractNumId w:val="47"/>
  </w:num>
  <w:num w:numId="24">
    <w:abstractNumId w:val="41"/>
  </w:num>
  <w:num w:numId="25">
    <w:abstractNumId w:val="20"/>
  </w:num>
  <w:num w:numId="26">
    <w:abstractNumId w:val="21"/>
  </w:num>
  <w:num w:numId="27">
    <w:abstractNumId w:val="30"/>
  </w:num>
  <w:num w:numId="28">
    <w:abstractNumId w:val="32"/>
  </w:num>
  <w:num w:numId="29">
    <w:abstractNumId w:val="22"/>
  </w:num>
  <w:num w:numId="30">
    <w:abstractNumId w:val="39"/>
  </w:num>
  <w:num w:numId="31">
    <w:abstractNumId w:val="33"/>
  </w:num>
  <w:num w:numId="32">
    <w:abstractNumId w:val="18"/>
  </w:num>
  <w:num w:numId="33">
    <w:abstractNumId w:val="39"/>
  </w:num>
  <w:num w:numId="34">
    <w:abstractNumId w:val="33"/>
  </w:num>
  <w:num w:numId="35">
    <w:abstractNumId w:val="18"/>
  </w:num>
  <w:num w:numId="36">
    <w:abstractNumId w:val="35"/>
  </w:num>
  <w:num w:numId="37">
    <w:abstractNumId w:val="23"/>
  </w:num>
  <w:num w:numId="38">
    <w:abstractNumId w:val="44"/>
  </w:num>
  <w:num w:numId="39">
    <w:abstractNumId w:val="28"/>
  </w:num>
  <w:num w:numId="40">
    <w:abstractNumId w:val="14"/>
  </w:num>
  <w:num w:numId="41">
    <w:abstractNumId w:val="26"/>
  </w:num>
  <w:num w:numId="42">
    <w:abstractNumId w:val="25"/>
  </w:num>
  <w:num w:numId="43">
    <w:abstractNumId w:val="17"/>
  </w:num>
  <w:num w:numId="44">
    <w:abstractNumId w:val="15"/>
  </w:num>
  <w:num w:numId="4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72D06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35DF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4B90"/>
    <w:rsid w:val="00297B1D"/>
    <w:rsid w:val="002A5887"/>
    <w:rsid w:val="002B5009"/>
    <w:rsid w:val="002B5A5F"/>
    <w:rsid w:val="002D2BC4"/>
    <w:rsid w:val="002D63AD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2D75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A2464"/>
    <w:rsid w:val="005A5352"/>
    <w:rsid w:val="005B63F8"/>
    <w:rsid w:val="005C12BE"/>
    <w:rsid w:val="005C5A34"/>
    <w:rsid w:val="005F1FB1"/>
    <w:rsid w:val="00606BBE"/>
    <w:rsid w:val="00607BBF"/>
    <w:rsid w:val="00617825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11E"/>
    <w:rsid w:val="0075370C"/>
    <w:rsid w:val="00762DFC"/>
    <w:rsid w:val="00771047"/>
    <w:rsid w:val="0077377A"/>
    <w:rsid w:val="0078041C"/>
    <w:rsid w:val="00796F92"/>
    <w:rsid w:val="007A5289"/>
    <w:rsid w:val="007B1D41"/>
    <w:rsid w:val="007C2B2F"/>
    <w:rsid w:val="007E1030"/>
    <w:rsid w:val="007E7000"/>
    <w:rsid w:val="007F00FA"/>
    <w:rsid w:val="007F02B7"/>
    <w:rsid w:val="007F06D9"/>
    <w:rsid w:val="007F3016"/>
    <w:rsid w:val="00817900"/>
    <w:rsid w:val="00820381"/>
    <w:rsid w:val="00822A36"/>
    <w:rsid w:val="00826131"/>
    <w:rsid w:val="00830E9E"/>
    <w:rsid w:val="008474B8"/>
    <w:rsid w:val="0086178C"/>
    <w:rsid w:val="00867C4C"/>
    <w:rsid w:val="00871ACC"/>
    <w:rsid w:val="00871DC9"/>
    <w:rsid w:val="008812D1"/>
    <w:rsid w:val="00890293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2A2A"/>
    <w:rsid w:val="00A173F9"/>
    <w:rsid w:val="00A20FF3"/>
    <w:rsid w:val="00A2638F"/>
    <w:rsid w:val="00A32FDF"/>
    <w:rsid w:val="00A348A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442B7"/>
    <w:rsid w:val="00B461E6"/>
    <w:rsid w:val="00B61C46"/>
    <w:rsid w:val="00B7516F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1FE2"/>
    <w:rsid w:val="00C63117"/>
    <w:rsid w:val="00C65D2C"/>
    <w:rsid w:val="00C84AF0"/>
    <w:rsid w:val="00CB4B7A"/>
    <w:rsid w:val="00CC2E8B"/>
    <w:rsid w:val="00CE2804"/>
    <w:rsid w:val="00D14C0D"/>
    <w:rsid w:val="00D2459B"/>
    <w:rsid w:val="00D34A8B"/>
    <w:rsid w:val="00D454DF"/>
    <w:rsid w:val="00D50512"/>
    <w:rsid w:val="00D56F98"/>
    <w:rsid w:val="00D71770"/>
    <w:rsid w:val="00D7466C"/>
    <w:rsid w:val="00D83B8A"/>
    <w:rsid w:val="00D85156"/>
    <w:rsid w:val="00D857DF"/>
    <w:rsid w:val="00D90AE3"/>
    <w:rsid w:val="00D97BD1"/>
    <w:rsid w:val="00DB57AD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9F9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Nessunelenco"/>
    <w:rsid w:val="001C35DF"/>
    <w:pPr>
      <w:numPr>
        <w:numId w:val="30"/>
      </w:numPr>
    </w:pPr>
  </w:style>
  <w:style w:type="numbering" w:customStyle="1" w:styleId="WWNum5">
    <w:name w:val="WWNum5"/>
    <w:basedOn w:val="Nessunelenco"/>
    <w:rsid w:val="001C35DF"/>
    <w:pPr>
      <w:numPr>
        <w:numId w:val="31"/>
      </w:numPr>
    </w:pPr>
  </w:style>
  <w:style w:type="numbering" w:customStyle="1" w:styleId="WWNum6">
    <w:name w:val="WWNum6"/>
    <w:basedOn w:val="Nessunelenco"/>
    <w:rsid w:val="001C35D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12326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4</cp:revision>
  <cp:lastPrinted>2023-07-04T10:45:00Z</cp:lastPrinted>
  <dcterms:created xsi:type="dcterms:W3CDTF">2023-07-04T10:45:00Z</dcterms:created>
  <dcterms:modified xsi:type="dcterms:W3CDTF">2023-07-04T10:47:00Z</dcterms:modified>
</cp:coreProperties>
</file>