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8208D4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9736BB">
        <w:rPr>
          <w:rFonts w:ascii="Garamond" w:hAnsi="Garamond"/>
          <w:sz w:val="22"/>
          <w:szCs w:val="22"/>
          <w:lang w:eastAsia="it-IT"/>
        </w:rPr>
        <w:t>DERMATOLOGIA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della ASL n. 3 di NUORO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r w:rsidR="008208D4">
        <w:rPr>
          <w:rFonts w:ascii="Garamond" w:hAnsi="Garamond"/>
          <w:sz w:val="22"/>
          <w:szCs w:val="22"/>
          <w:lang w:eastAsia="it-IT"/>
        </w:rPr>
        <w:t>n. 596 del 05.06.2023.</w:t>
      </w:r>
      <w:bookmarkStart w:id="0" w:name="_GoBack"/>
      <w:bookmarkEnd w:id="0"/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2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1"/>
  </w:num>
  <w:num w:numId="9">
    <w:abstractNumId w:val="19"/>
  </w:num>
  <w:num w:numId="10">
    <w:abstractNumId w:val="31"/>
  </w:num>
  <w:num w:numId="11">
    <w:abstractNumId w:val="21"/>
  </w:num>
  <w:num w:numId="12">
    <w:abstractNumId w:val="29"/>
  </w:num>
  <w:num w:numId="13">
    <w:abstractNumId w:val="14"/>
  </w:num>
  <w:num w:numId="14">
    <w:abstractNumId w:val="12"/>
  </w:num>
  <w:num w:numId="15">
    <w:abstractNumId w:val="10"/>
  </w:num>
  <w:num w:numId="16">
    <w:abstractNumId w:val="30"/>
  </w:num>
  <w:num w:numId="17">
    <w:abstractNumId w:val="9"/>
  </w:num>
  <w:num w:numId="18">
    <w:abstractNumId w:val="27"/>
  </w:num>
  <w:num w:numId="19">
    <w:abstractNumId w:val="32"/>
  </w:num>
  <w:num w:numId="20">
    <w:abstractNumId w:val="15"/>
  </w:num>
  <w:num w:numId="21">
    <w:abstractNumId w:val="18"/>
  </w:num>
  <w:num w:numId="22">
    <w:abstractNumId w:val="24"/>
  </w:num>
  <w:num w:numId="23">
    <w:abstractNumId w:val="33"/>
  </w:num>
  <w:num w:numId="24">
    <w:abstractNumId w:val="28"/>
  </w:num>
  <w:num w:numId="25">
    <w:abstractNumId w:val="16"/>
  </w:num>
  <w:num w:numId="26">
    <w:abstractNumId w:val="17"/>
  </w:num>
  <w:num w:numId="27">
    <w:abstractNumId w:val="20"/>
  </w:num>
  <w:num w:numId="2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46AE6"/>
    <w:rsid w:val="00151056"/>
    <w:rsid w:val="001545B1"/>
    <w:rsid w:val="00175710"/>
    <w:rsid w:val="00180260"/>
    <w:rsid w:val="001A5CEE"/>
    <w:rsid w:val="001B39D1"/>
    <w:rsid w:val="001C046B"/>
    <w:rsid w:val="001C6F2E"/>
    <w:rsid w:val="001D3A76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3125EC"/>
    <w:rsid w:val="00325C3E"/>
    <w:rsid w:val="00331F99"/>
    <w:rsid w:val="00337283"/>
    <w:rsid w:val="00345541"/>
    <w:rsid w:val="0034788C"/>
    <w:rsid w:val="003513B8"/>
    <w:rsid w:val="00353636"/>
    <w:rsid w:val="00357E08"/>
    <w:rsid w:val="00364326"/>
    <w:rsid w:val="0038159F"/>
    <w:rsid w:val="00394488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D2525"/>
    <w:rsid w:val="004D53CB"/>
    <w:rsid w:val="004D5E71"/>
    <w:rsid w:val="004E6450"/>
    <w:rsid w:val="0050754D"/>
    <w:rsid w:val="00510C97"/>
    <w:rsid w:val="005401CE"/>
    <w:rsid w:val="00560613"/>
    <w:rsid w:val="005653C0"/>
    <w:rsid w:val="00582F8A"/>
    <w:rsid w:val="00590279"/>
    <w:rsid w:val="005A2464"/>
    <w:rsid w:val="005A5352"/>
    <w:rsid w:val="005B63F8"/>
    <w:rsid w:val="005C12BE"/>
    <w:rsid w:val="005C5A34"/>
    <w:rsid w:val="005F1FB1"/>
    <w:rsid w:val="005F533A"/>
    <w:rsid w:val="00606BBE"/>
    <w:rsid w:val="00607BBF"/>
    <w:rsid w:val="00620575"/>
    <w:rsid w:val="00622241"/>
    <w:rsid w:val="006329C5"/>
    <w:rsid w:val="0063629D"/>
    <w:rsid w:val="0063644D"/>
    <w:rsid w:val="00637C1A"/>
    <w:rsid w:val="00660DD0"/>
    <w:rsid w:val="006618D5"/>
    <w:rsid w:val="00665267"/>
    <w:rsid w:val="006715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F0918"/>
    <w:rsid w:val="006F410E"/>
    <w:rsid w:val="00700C93"/>
    <w:rsid w:val="00706AB7"/>
    <w:rsid w:val="0071381D"/>
    <w:rsid w:val="00725096"/>
    <w:rsid w:val="007351E1"/>
    <w:rsid w:val="007378D5"/>
    <w:rsid w:val="00742733"/>
    <w:rsid w:val="0075370C"/>
    <w:rsid w:val="00762DFC"/>
    <w:rsid w:val="00771047"/>
    <w:rsid w:val="0077377A"/>
    <w:rsid w:val="0078041C"/>
    <w:rsid w:val="007A5289"/>
    <w:rsid w:val="007B1D41"/>
    <w:rsid w:val="007C2B2F"/>
    <w:rsid w:val="007E1030"/>
    <w:rsid w:val="007E7000"/>
    <w:rsid w:val="007F00FA"/>
    <w:rsid w:val="007F02B7"/>
    <w:rsid w:val="007F06D9"/>
    <w:rsid w:val="007F3016"/>
    <w:rsid w:val="00817900"/>
    <w:rsid w:val="008208D4"/>
    <w:rsid w:val="00822A36"/>
    <w:rsid w:val="00826131"/>
    <w:rsid w:val="00830E9E"/>
    <w:rsid w:val="008474B8"/>
    <w:rsid w:val="0086178C"/>
    <w:rsid w:val="00867C4C"/>
    <w:rsid w:val="00871ACC"/>
    <w:rsid w:val="00871DC9"/>
    <w:rsid w:val="008812D1"/>
    <w:rsid w:val="00892596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42687"/>
    <w:rsid w:val="00970357"/>
    <w:rsid w:val="009736BB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7106"/>
    <w:rsid w:val="00A173F9"/>
    <w:rsid w:val="00A20FF3"/>
    <w:rsid w:val="00A2638F"/>
    <w:rsid w:val="00A32FDF"/>
    <w:rsid w:val="00A36049"/>
    <w:rsid w:val="00A44E9C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564D"/>
    <w:rsid w:val="00B30D0B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C013E0"/>
    <w:rsid w:val="00C0388A"/>
    <w:rsid w:val="00C131B9"/>
    <w:rsid w:val="00C14D85"/>
    <w:rsid w:val="00C20603"/>
    <w:rsid w:val="00C463DB"/>
    <w:rsid w:val="00C53F4F"/>
    <w:rsid w:val="00C63117"/>
    <w:rsid w:val="00C65D2C"/>
    <w:rsid w:val="00C669DD"/>
    <w:rsid w:val="00C84AF0"/>
    <w:rsid w:val="00CB4B7A"/>
    <w:rsid w:val="00CC2E8B"/>
    <w:rsid w:val="00CE2804"/>
    <w:rsid w:val="00D2459B"/>
    <w:rsid w:val="00D34A8B"/>
    <w:rsid w:val="00D454DF"/>
    <w:rsid w:val="00D50512"/>
    <w:rsid w:val="00D56F98"/>
    <w:rsid w:val="00D71770"/>
    <w:rsid w:val="00D7466C"/>
    <w:rsid w:val="00D83B8A"/>
    <w:rsid w:val="00D857DF"/>
    <w:rsid w:val="00D90AE3"/>
    <w:rsid w:val="00D97BD1"/>
    <w:rsid w:val="00DB57AD"/>
    <w:rsid w:val="00E045EB"/>
    <w:rsid w:val="00E11CA8"/>
    <w:rsid w:val="00E13881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C5E"/>
    <w:rsid w:val="00EA1EAF"/>
    <w:rsid w:val="00ED0F1D"/>
    <w:rsid w:val="00EE52E9"/>
    <w:rsid w:val="00EF5EB8"/>
    <w:rsid w:val="00EF68DE"/>
    <w:rsid w:val="00EF6E62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A2E56"/>
    <w:rsid w:val="00FA4C58"/>
    <w:rsid w:val="00FB24D7"/>
    <w:rsid w:val="00FD4569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1DDF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12313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2023-07-04T11:28:00Z</cp:lastPrinted>
  <dcterms:created xsi:type="dcterms:W3CDTF">2023-07-04T11:28:00Z</dcterms:created>
  <dcterms:modified xsi:type="dcterms:W3CDTF">2023-07-04T11:29:00Z</dcterms:modified>
</cp:coreProperties>
</file>