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3B00" w:rsidRPr="008F7FB8" w:rsidRDefault="00A71ECA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  <w:r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A71ECA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871ACC">
        <w:rPr>
          <w:rFonts w:ascii="Garamond" w:hAnsi="Garamond"/>
          <w:sz w:val="22"/>
          <w:szCs w:val="22"/>
          <w:lang w:eastAsia="it-IT"/>
        </w:rPr>
        <w:t>NEUROCHIRURGIA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5"/>
  </w:num>
  <w:num w:numId="10">
    <w:abstractNumId w:val="23"/>
  </w:num>
  <w:num w:numId="11">
    <w:abstractNumId w:val="16"/>
  </w:num>
  <w:num w:numId="12">
    <w:abstractNumId w:val="21"/>
  </w:num>
  <w:num w:numId="13">
    <w:abstractNumId w:val="14"/>
  </w:num>
  <w:num w:numId="14">
    <w:abstractNumId w:val="12"/>
  </w:num>
  <w:num w:numId="15">
    <w:abstractNumId w:val="10"/>
  </w:num>
  <w:num w:numId="16">
    <w:abstractNumId w:val="22"/>
  </w:num>
  <w:num w:numId="17">
    <w:abstractNumId w:val="9"/>
  </w:num>
  <w:num w:numId="18">
    <w:abstractNumId w:val="20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25C3E"/>
    <w:rsid w:val="00331F99"/>
    <w:rsid w:val="00337283"/>
    <w:rsid w:val="00345541"/>
    <w:rsid w:val="0034788C"/>
    <w:rsid w:val="003513B8"/>
    <w:rsid w:val="00353636"/>
    <w:rsid w:val="00357E08"/>
    <w:rsid w:val="0038159F"/>
    <w:rsid w:val="00394488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CE"/>
    <w:rsid w:val="00560613"/>
    <w:rsid w:val="005653C0"/>
    <w:rsid w:val="00582F8A"/>
    <w:rsid w:val="005A2464"/>
    <w:rsid w:val="005A5352"/>
    <w:rsid w:val="005B63F8"/>
    <w:rsid w:val="005C12BE"/>
    <w:rsid w:val="005C5A34"/>
    <w:rsid w:val="005F1FB1"/>
    <w:rsid w:val="00607BBF"/>
    <w:rsid w:val="00620575"/>
    <w:rsid w:val="00622241"/>
    <w:rsid w:val="006329C5"/>
    <w:rsid w:val="0063629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A5289"/>
    <w:rsid w:val="007B1D41"/>
    <w:rsid w:val="007C2B2F"/>
    <w:rsid w:val="007E1030"/>
    <w:rsid w:val="007E7000"/>
    <w:rsid w:val="007F00FA"/>
    <w:rsid w:val="007F02B7"/>
    <w:rsid w:val="007F06D9"/>
    <w:rsid w:val="007F3016"/>
    <w:rsid w:val="00817900"/>
    <w:rsid w:val="00822A36"/>
    <w:rsid w:val="00830E9E"/>
    <w:rsid w:val="008474B8"/>
    <w:rsid w:val="0086178C"/>
    <w:rsid w:val="00867C4C"/>
    <w:rsid w:val="00871ACC"/>
    <w:rsid w:val="00871DC9"/>
    <w:rsid w:val="008812D1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70357"/>
    <w:rsid w:val="009A11B0"/>
    <w:rsid w:val="009A422B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6049"/>
    <w:rsid w:val="00A44E9C"/>
    <w:rsid w:val="00A5383B"/>
    <w:rsid w:val="00A61CAA"/>
    <w:rsid w:val="00A71EC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23B2E"/>
    <w:rsid w:val="00C463DB"/>
    <w:rsid w:val="00C53F4F"/>
    <w:rsid w:val="00C63117"/>
    <w:rsid w:val="00C65D2C"/>
    <w:rsid w:val="00C84AF0"/>
    <w:rsid w:val="00CB4B7A"/>
    <w:rsid w:val="00CC2E8B"/>
    <w:rsid w:val="00CE2804"/>
    <w:rsid w:val="00D2459B"/>
    <w:rsid w:val="00D34A8B"/>
    <w:rsid w:val="00D454DF"/>
    <w:rsid w:val="00D50512"/>
    <w:rsid w:val="00D56F98"/>
    <w:rsid w:val="00D71770"/>
    <w:rsid w:val="00D7466C"/>
    <w:rsid w:val="00D857DF"/>
    <w:rsid w:val="00D90AE3"/>
    <w:rsid w:val="00D97BD1"/>
    <w:rsid w:val="00E045EB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33F0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12329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2020-03-19T10:24:00Z</cp:lastPrinted>
  <dcterms:created xsi:type="dcterms:W3CDTF">2023-06-13T12:03:00Z</dcterms:created>
  <dcterms:modified xsi:type="dcterms:W3CDTF">2023-06-13T12:03:00Z</dcterms:modified>
</cp:coreProperties>
</file>